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2F81" w14:textId="77777777" w:rsidR="00000000" w:rsidRDefault="00E03FB1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886356A" w14:textId="77777777" w:rsidR="00000000" w:rsidRDefault="00E03FB1">
      <w:pPr>
        <w:widowControl/>
        <w:spacing w:after="160" w:line="259" w:lineRule="auto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BBFD46" w14:textId="77777777" w:rsidR="00000000" w:rsidRDefault="00E03FB1">
      <w:pPr>
        <w:widowControl/>
        <w:tabs>
          <w:tab w:val="left" w:pos="284"/>
        </w:tabs>
        <w:spacing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</w:rPr>
        <w:t>01. Imię (imiona)</w:t>
      </w:r>
    </w:p>
    <w:p w14:paraId="59F03122" w14:textId="77777777" w:rsidR="00000000" w:rsidRDefault="00E03FB1">
      <w:pPr>
        <w:widowControl/>
        <w:spacing w:line="266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6E99C2DC" w14:textId="77777777" w:rsidR="00000000" w:rsidRDefault="00E03FB1">
      <w:pPr>
        <w:widowControl/>
        <w:spacing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</w:rPr>
        <w:t>02.Nazwisko</w:t>
      </w:r>
    </w:p>
    <w:p w14:paraId="1BD56623" w14:textId="77777777" w:rsidR="00000000" w:rsidRDefault="00E03FB1">
      <w:pPr>
        <w:widowControl/>
        <w:spacing w:line="266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64BC1C10" w14:textId="77777777" w:rsidR="00000000" w:rsidRDefault="00E03FB1">
      <w:pPr>
        <w:widowControl/>
        <w:spacing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</w:rPr>
        <w:t>03.Numer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000000" w14:paraId="598B6B48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795E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BFAD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0FFC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22F8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57A3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F65C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01DD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7FA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509C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1B89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659" w14:textId="77777777" w:rsidR="00000000" w:rsidRDefault="00E03FB1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49F9906" w14:textId="77777777" w:rsidR="00000000" w:rsidRDefault="00E03FB1">
      <w:pPr>
        <w:widowControl/>
        <w:spacing w:line="266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9BE5C4A" w14:textId="77777777" w:rsidR="00000000" w:rsidRDefault="00E03FB1">
      <w:pPr>
        <w:widowControl/>
        <w:spacing w:line="266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66E745F1" w14:textId="77777777" w:rsidR="00000000" w:rsidRDefault="00E03FB1">
      <w:pPr>
        <w:widowControl/>
        <w:spacing w:before="12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51731E31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5A305E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FE5593" w14:textId="77777777" w:rsidR="00000000" w:rsidRDefault="00E03FB1">
      <w:pPr>
        <w:widowControl/>
        <w:numPr>
          <w:ilvl w:val="0"/>
          <w:numId w:val="1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14:paraId="2625B08F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0EF334B8" w14:textId="77777777" w:rsidR="00000000" w:rsidRDefault="00E03FB1">
      <w:pPr>
        <w:widowControl/>
        <w:numPr>
          <w:ilvl w:val="0"/>
          <w:numId w:val="1"/>
        </w:numPr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14:paraId="233A375C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0B6A86F6" w14:textId="77777777" w:rsidR="00000000" w:rsidRDefault="00E03FB1">
      <w:pPr>
        <w:widowControl/>
        <w:numPr>
          <w:ilvl w:val="0"/>
          <w:numId w:val="1"/>
        </w:numPr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000000" w14:paraId="09680BAC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A3C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A27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3BD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D4B6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451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C696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CC8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3AE7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660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86D6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A25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7948911" w14:textId="77777777" w:rsidR="00000000" w:rsidRDefault="00E03FB1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85B4B3D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1621298" w14:textId="77777777" w:rsidR="00000000" w:rsidRDefault="00E03FB1">
      <w:pPr>
        <w:widowControl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2A7003DF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265153C3" w14:textId="77777777" w:rsidR="00000000" w:rsidRDefault="00E03FB1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29668"/>
      <w:bookmarkEnd w:id="0"/>
    </w:p>
    <w:p w14:paraId="19072557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</w:t>
      </w:r>
      <w:r>
        <w:rPr>
          <w:rFonts w:eastAsia="Arial" w:cs="Times New Roman"/>
          <w:b/>
          <w:bCs/>
          <w:color w:val="000000"/>
          <w:sz w:val="22"/>
          <w:szCs w:val="22"/>
        </w:rPr>
        <w:t>DARSTWA DOMOWEGO</w:t>
      </w:r>
    </w:p>
    <w:p w14:paraId="42302CFF" w14:textId="77777777" w:rsidR="00000000" w:rsidRDefault="00E03FB1">
      <w:pPr>
        <w:widowControl/>
        <w:tabs>
          <w:tab w:val="left" w:pos="284"/>
        </w:tabs>
        <w:spacing w:after="80" w:line="288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</w:rPr>
        <w:t>01. Imię (imiona)</w:t>
      </w:r>
    </w:p>
    <w:p w14:paraId="4D3AFF2D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6B5C3CE8" w14:textId="77777777" w:rsidR="00000000" w:rsidRDefault="00E03FB1">
      <w:pPr>
        <w:pStyle w:val="ListParagraph"/>
        <w:widowControl/>
        <w:numPr>
          <w:ilvl w:val="0"/>
          <w:numId w:val="3"/>
        </w:numPr>
        <w:spacing w:after="80" w:line="288" w:lineRule="auto"/>
        <w:ind w:left="284" w:right="113" w:hanging="284"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14:paraId="4C998F22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3A14F91F" w14:textId="77777777" w:rsidR="00000000" w:rsidRDefault="00E03FB1">
      <w:pPr>
        <w:widowControl/>
        <w:numPr>
          <w:ilvl w:val="0"/>
          <w:numId w:val="3"/>
        </w:numPr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5"/>
        <w:gridCol w:w="246"/>
        <w:gridCol w:w="246"/>
        <w:gridCol w:w="246"/>
        <w:gridCol w:w="246"/>
        <w:gridCol w:w="247"/>
        <w:gridCol w:w="246"/>
        <w:gridCol w:w="246"/>
        <w:gridCol w:w="246"/>
        <w:gridCol w:w="245"/>
      </w:tblGrid>
      <w:tr w:rsidR="00000000" w14:paraId="671EA42A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F812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B44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537E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EAD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A48E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C2FC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30DC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56A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A39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4D38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18C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CC4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D8CD533" w14:textId="77777777" w:rsidR="00000000" w:rsidRDefault="00E03FB1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DBB542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DC57381" w14:textId="77777777" w:rsidR="00000000" w:rsidRDefault="00E03FB1">
      <w:pPr>
        <w:widowControl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6AECDD20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BEBF67C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5BAF37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5DA55A" w14:textId="77777777" w:rsidR="00000000" w:rsidRDefault="00E03FB1">
      <w:pPr>
        <w:widowControl/>
        <w:tabs>
          <w:tab w:val="left" w:pos="284"/>
        </w:tabs>
        <w:spacing w:after="80" w:line="288" w:lineRule="auto"/>
        <w:ind w:left="360" w:right="113" w:hanging="360"/>
        <w:contextualSpacing/>
        <w:jc w:val="both"/>
      </w:pPr>
      <w:r>
        <w:rPr>
          <w:rFonts w:eastAsia="Arial" w:cs="Times New Roman"/>
          <w:color w:val="000000"/>
          <w:sz w:val="20"/>
        </w:rPr>
        <w:t>01. Imię (imiona)</w:t>
      </w:r>
    </w:p>
    <w:p w14:paraId="119D3568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571683BD" w14:textId="77777777" w:rsidR="00000000" w:rsidRDefault="00E03FB1">
      <w:pPr>
        <w:widowControl/>
        <w:spacing w:after="80" w:line="288" w:lineRule="auto"/>
        <w:ind w:left="360" w:right="113" w:hanging="360"/>
        <w:contextualSpacing/>
        <w:jc w:val="both"/>
      </w:pPr>
      <w:r>
        <w:rPr>
          <w:rFonts w:eastAsia="Arial" w:cs="Times New Roman"/>
          <w:color w:val="000000"/>
          <w:sz w:val="20"/>
        </w:rPr>
        <w:t>02.Nazwisko</w:t>
      </w:r>
    </w:p>
    <w:p w14:paraId="15C8C2E7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51E9D835" w14:textId="77777777" w:rsidR="00000000" w:rsidRDefault="00E03FB1">
      <w:pPr>
        <w:widowControl/>
        <w:spacing w:after="80" w:line="288" w:lineRule="auto"/>
        <w:ind w:left="360" w:right="113" w:hanging="360"/>
        <w:contextualSpacing/>
        <w:jc w:val="both"/>
      </w:pPr>
      <w:r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3.Numer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5"/>
        <w:gridCol w:w="246"/>
        <w:gridCol w:w="246"/>
        <w:gridCol w:w="246"/>
        <w:gridCol w:w="246"/>
        <w:gridCol w:w="247"/>
        <w:gridCol w:w="246"/>
        <w:gridCol w:w="246"/>
        <w:gridCol w:w="246"/>
        <w:gridCol w:w="245"/>
      </w:tblGrid>
      <w:tr w:rsidR="00000000" w14:paraId="69964FDC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3D4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8B7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AF3F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DB42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1E8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4F8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898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6672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122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745A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8925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325F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829399" w14:textId="77777777" w:rsidR="00000000" w:rsidRDefault="00E03FB1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A6524E8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3545A755" w14:textId="77777777" w:rsidR="00000000" w:rsidRDefault="00E03FB1">
      <w:pPr>
        <w:widowControl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4C31338E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693B9F6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51D102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CC0DDF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43CFD2E" w14:textId="77777777" w:rsidR="00000000" w:rsidRDefault="00E03FB1">
      <w:pPr>
        <w:pStyle w:val="ListParagraph"/>
        <w:widowControl/>
        <w:numPr>
          <w:ilvl w:val="0"/>
          <w:numId w:val="4"/>
        </w:numPr>
        <w:tabs>
          <w:tab w:val="left" w:pos="284"/>
        </w:tabs>
        <w:spacing w:after="80" w:line="288" w:lineRule="auto"/>
        <w:ind w:left="426" w:right="113" w:hanging="426"/>
        <w:jc w:val="both"/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</w:t>
      </w:r>
      <w:r>
        <w:rPr>
          <w:rFonts w:eastAsia="Arial" w:cs="Times New Roman"/>
          <w:color w:val="000000"/>
          <w:sz w:val="20"/>
        </w:rPr>
        <w:t>ę (imiona)</w:t>
      </w:r>
    </w:p>
    <w:p w14:paraId="02C98709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084E1607" w14:textId="77777777" w:rsidR="00000000" w:rsidRDefault="00E03FB1">
      <w:pPr>
        <w:widowControl/>
        <w:numPr>
          <w:ilvl w:val="0"/>
          <w:numId w:val="4"/>
        </w:numPr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14:paraId="36AFAF09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 w14:paraId="0CDAC85A" w14:textId="77777777" w:rsidR="00000000" w:rsidRDefault="00E03FB1">
      <w:pPr>
        <w:widowControl/>
        <w:numPr>
          <w:ilvl w:val="0"/>
          <w:numId w:val="4"/>
        </w:numPr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000000" w14:paraId="52B87860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D1F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4C6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6E8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D3A2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AAFE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B482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97B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6C66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56E1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B6B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DD6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9EEE62D" w14:textId="77777777" w:rsidR="00000000" w:rsidRDefault="00E03FB1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D010405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B040C16" w14:textId="77777777" w:rsidR="00000000" w:rsidRDefault="00E03FB1">
      <w:pPr>
        <w:widowControl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5505A6C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</w:t>
      </w:r>
      <w:r>
        <w:rPr>
          <w:rFonts w:eastAsia="Arial" w:cs="Times New Roman"/>
          <w:color w:val="000000"/>
          <w:sz w:val="18"/>
          <w:szCs w:val="18"/>
        </w:rPr>
        <w:t>nić w przypadku, gdy osoba nie posiada numeru PESEL.</w:t>
      </w:r>
    </w:p>
    <w:p w14:paraId="76A99E13" w14:textId="77777777" w:rsidR="00000000" w:rsidRDefault="00E03FB1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4222B9F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F0622F" w14:textId="77777777" w:rsidR="00000000" w:rsidRDefault="00E03FB1">
      <w:pPr>
        <w:widowControl/>
        <w:numPr>
          <w:ilvl w:val="0"/>
          <w:numId w:val="2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14:paraId="59F35C5F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 w14:paraId="682B844C" w14:textId="77777777" w:rsidR="00000000" w:rsidRDefault="00E03FB1">
      <w:pPr>
        <w:widowControl/>
        <w:numPr>
          <w:ilvl w:val="0"/>
          <w:numId w:val="2"/>
        </w:numPr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14:paraId="687F4501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 w14:paraId="758718B1" w14:textId="77777777" w:rsidR="00000000" w:rsidRDefault="00E03FB1">
      <w:pPr>
        <w:widowControl/>
        <w:numPr>
          <w:ilvl w:val="0"/>
          <w:numId w:val="2"/>
        </w:numPr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 w:rsidR="00000000" w14:paraId="1C583048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3CA1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CFE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45A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3AD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D53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B481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4C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BA3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D488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253F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B26F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40F978" w14:textId="77777777" w:rsidR="00000000" w:rsidRDefault="00E03FB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1DAF5D18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B9315CB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4B7EFCE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14:paraId="1F776A69" w14:textId="77777777" w:rsidR="00000000" w:rsidRDefault="00E03FB1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339F6F1" w14:textId="77777777" w:rsidR="00000000" w:rsidRDefault="00E03FB1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1C34941" w14:textId="77777777" w:rsidR="00000000" w:rsidRDefault="00E03FB1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BDE03F3" w14:textId="77777777" w:rsidR="00000000" w:rsidRDefault="00E03FB1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4A6A19" w14:textId="77777777" w:rsidR="00000000" w:rsidRDefault="00E03FB1">
      <w:pPr>
        <w:widowControl/>
        <w:tabs>
          <w:tab w:val="left" w:pos="284"/>
        </w:tabs>
        <w:spacing w:after="80" w:line="288" w:lineRule="auto"/>
        <w:ind w:left="360" w:right="113" w:hanging="360"/>
        <w:contextualSpacing/>
        <w:jc w:val="both"/>
      </w:pPr>
      <w:r>
        <w:rPr>
          <w:rFonts w:eastAsia="Arial" w:cs="Times New Roman"/>
          <w:color w:val="000000"/>
          <w:sz w:val="20"/>
        </w:rPr>
        <w:t>01. Imię (imiona)</w:t>
      </w:r>
    </w:p>
    <w:p w14:paraId="14D545B5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 w14:paraId="54DFF7B6" w14:textId="77777777" w:rsidR="00000000" w:rsidRDefault="00E03FB1">
      <w:pPr>
        <w:widowControl/>
        <w:spacing w:after="80" w:line="288" w:lineRule="auto"/>
        <w:ind w:left="360" w:right="113" w:hanging="360"/>
        <w:contextualSpacing/>
        <w:jc w:val="both"/>
      </w:pPr>
      <w:r>
        <w:rPr>
          <w:rFonts w:eastAsia="Arial" w:cs="Times New Roman"/>
          <w:color w:val="000000"/>
          <w:sz w:val="20"/>
        </w:rPr>
        <w:t>02.Nazwisko</w:t>
      </w:r>
    </w:p>
    <w:p w14:paraId="2F2EDB7B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 w14:paraId="33A6D9C6" w14:textId="77777777" w:rsidR="00000000" w:rsidRDefault="00E03FB1">
      <w:pPr>
        <w:widowControl/>
        <w:spacing w:after="80" w:line="288" w:lineRule="auto"/>
        <w:ind w:left="360" w:right="113"/>
        <w:contextualSpacing/>
        <w:jc w:val="both"/>
      </w:pPr>
      <w:r>
        <w:rPr>
          <w:rFonts w:eastAsia="Arial" w:cs="Times New Roman"/>
          <w:color w:val="000000"/>
          <w:sz w:val="20"/>
        </w:rPr>
        <w:t>03.Numer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"/>
        <w:gridCol w:w="244"/>
        <w:gridCol w:w="245"/>
        <w:gridCol w:w="245"/>
        <w:gridCol w:w="246"/>
        <w:gridCol w:w="246"/>
        <w:gridCol w:w="246"/>
        <w:gridCol w:w="246"/>
        <w:gridCol w:w="246"/>
        <w:gridCol w:w="247"/>
        <w:gridCol w:w="246"/>
        <w:gridCol w:w="246"/>
        <w:gridCol w:w="245"/>
      </w:tblGrid>
      <w:tr w:rsidR="00000000" w14:paraId="2FFFA23F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3D7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1BCD" w14:textId="77777777" w:rsidR="00000000" w:rsidRDefault="00E03FB1">
            <w:pPr>
              <w:widowControl/>
              <w:spacing w:line="288" w:lineRule="auto"/>
              <w:ind w:hanging="359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874C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6A2A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BB54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58E8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C2DB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7BA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3EF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6B43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965F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9AB9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6760" w14:textId="77777777" w:rsidR="00000000" w:rsidRDefault="00E03FB1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001297" w14:textId="77777777" w:rsidR="00000000" w:rsidRDefault="00E03FB1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06D6248B" w14:textId="77777777" w:rsidR="00000000" w:rsidRDefault="00E03FB1">
      <w:pPr>
        <w:widowControl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60449B5F" w14:textId="77777777" w:rsidR="00000000" w:rsidRDefault="00E03FB1">
      <w:pPr>
        <w:widowControl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4309722A" w14:textId="77777777" w:rsidR="00000000" w:rsidRDefault="00E03FB1">
      <w:pPr>
        <w:widowControl/>
        <w:spacing w:after="80" w:line="266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</w:t>
      </w:r>
      <w:r>
        <w:rPr>
          <w:rFonts w:eastAsia="Arial" w:cs="Times New Roman"/>
          <w:color w:val="000000"/>
          <w:sz w:val="18"/>
          <w:szCs w:val="18"/>
        </w:rPr>
        <w:t>adku, gdy osoba nie posiada numeru PESEL.</w:t>
      </w:r>
    </w:p>
    <w:p w14:paraId="5C6D8940" w14:textId="77777777" w:rsidR="00000000" w:rsidRDefault="00E03FB1"/>
    <w:p w14:paraId="71374DD7" w14:textId="77777777" w:rsidR="00000000" w:rsidRDefault="00E03FB1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1B21907" w14:textId="77777777" w:rsidR="00000000" w:rsidRDefault="00E03FB1"/>
    <w:p w14:paraId="58771F59" w14:textId="77777777" w:rsidR="00E03FB1" w:rsidRDefault="00E03FB1"/>
    <w:sectPr w:rsidR="00E0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92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FB1"/>
    <w:rsid w:val="00E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EB235"/>
  <w15:chartTrackingRefBased/>
  <w15:docId w15:val="{BB506579-E439-454B-B35A-3E173FE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uto"/>
    </w:pPr>
    <w:rPr>
      <w:rFonts w:eastAsia="font921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Gindeksgrny">
    <w:name w:val="_IG_ – indeks górny"/>
    <w:rPr>
      <w:b w:val="0"/>
      <w:i w:val="0"/>
      <w:vanish w:val="0"/>
      <w:spacing w:val="0"/>
      <w:vertAlign w:val="superscript"/>
    </w:rPr>
  </w:style>
  <w:style w:type="character" w:customStyle="1" w:styleId="ListLabel1">
    <w:name w:val="ListLabel 1"/>
    <w:rPr>
      <w:b w:val="0"/>
      <w:bCs w:val="0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a%20Zakrzewska\Desktop\22.01.10.Dodatek%20os&#322;onowy\Dla%20gospodarstw%20powy&#380;ej%205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Dla gospodarstw powyżej 5 osób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Zakrzewska</dc:creator>
  <cp:keywords/>
  <cp:lastModifiedBy>Pracownicy  UGPluznica</cp:lastModifiedBy>
  <cp:revision>1</cp:revision>
  <cp:lastPrinted>1995-11-21T16:41:00Z</cp:lastPrinted>
  <dcterms:created xsi:type="dcterms:W3CDTF">2022-01-10T08:02:00Z</dcterms:created>
  <dcterms:modified xsi:type="dcterms:W3CDTF">2022-01-10T08:02:00Z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