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EA" w:rsidRDefault="005F4CEA" w:rsidP="005F4CEA">
      <w:pPr>
        <w:jc w:val="center"/>
        <w:rPr>
          <w:b/>
        </w:rPr>
      </w:pPr>
      <w:r>
        <w:rPr>
          <w:b/>
        </w:rPr>
        <w:t>WNIOSEK O STYPENDIUM/NAGRODĘ/WYRÓŻNIENIE</w:t>
      </w:r>
      <w:r>
        <w:rPr>
          <w:b/>
        </w:rPr>
        <w:br/>
        <w:t xml:space="preserve"> WÓJTA GMINY PŁUŻNICA*</w:t>
      </w:r>
    </w:p>
    <w:p w:rsidR="005F4CEA" w:rsidRDefault="005F4CEA" w:rsidP="005F4CEA">
      <w:pPr>
        <w:jc w:val="center"/>
        <w:rPr>
          <w:b/>
        </w:rPr>
      </w:pPr>
    </w:p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87"/>
        <w:gridCol w:w="5321"/>
      </w:tblGrid>
      <w:tr w:rsidR="005F4CEA" w:rsidTr="007E3B73">
        <w:trPr>
          <w:trHeight w:val="409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DANE WNIOSKODAWCY </w:t>
            </w:r>
          </w:p>
        </w:tc>
      </w:tr>
      <w:tr w:rsidR="005F4CEA" w:rsidTr="007E3B73">
        <w:trPr>
          <w:trHeight w:val="300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numPr>
                <w:ilvl w:val="0"/>
                <w:numId w:val="2"/>
              </w:num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b/>
                <w:sz w:val="22"/>
                <w:szCs w:val="22"/>
              </w:rPr>
            </w:pPr>
          </w:p>
          <w:p w:rsidR="005F4CEA" w:rsidRDefault="005F4CEA" w:rsidP="007E3B73">
            <w:pPr>
              <w:rPr>
                <w:b/>
                <w:sz w:val="22"/>
                <w:szCs w:val="22"/>
              </w:rPr>
            </w:pPr>
          </w:p>
        </w:tc>
      </w:tr>
      <w:tr w:rsidR="005F4CEA" w:rsidTr="007E3B73">
        <w:trPr>
          <w:trHeight w:val="300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numPr>
                <w:ilvl w:val="0"/>
                <w:numId w:val="2"/>
              </w:numPr>
              <w:snapToGrid w:val="0"/>
              <w:rPr>
                <w:b/>
                <w:sz w:val="22"/>
                <w:szCs w:val="22"/>
              </w:rPr>
            </w:pPr>
            <w:bookmarkStart w:id="0" w:name="Text2"/>
            <w:bookmarkEnd w:id="0"/>
            <w:r>
              <w:rPr>
                <w:sz w:val="22"/>
                <w:szCs w:val="22"/>
              </w:rPr>
              <w:t>Adres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b/>
                <w:sz w:val="22"/>
                <w:szCs w:val="22"/>
              </w:rPr>
            </w:pPr>
          </w:p>
          <w:p w:rsidR="005F4CEA" w:rsidRDefault="005F4CEA" w:rsidP="007E3B73">
            <w:pPr>
              <w:rPr>
                <w:b/>
                <w:sz w:val="22"/>
                <w:szCs w:val="22"/>
              </w:rPr>
            </w:pPr>
          </w:p>
        </w:tc>
      </w:tr>
      <w:tr w:rsidR="005F4CEA" w:rsidTr="007E3B73">
        <w:trPr>
          <w:trHeight w:val="300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numPr>
                <w:ilvl w:val="0"/>
                <w:numId w:val="2"/>
              </w:num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kontaktowy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b/>
                <w:sz w:val="22"/>
                <w:szCs w:val="22"/>
              </w:rPr>
            </w:pPr>
          </w:p>
          <w:p w:rsidR="005F4CEA" w:rsidRDefault="005F4CEA" w:rsidP="007E3B73">
            <w:pPr>
              <w:rPr>
                <w:b/>
                <w:sz w:val="22"/>
                <w:szCs w:val="22"/>
              </w:rPr>
            </w:pPr>
          </w:p>
        </w:tc>
      </w:tr>
      <w:tr w:rsidR="005F4CEA" w:rsidTr="007E3B73">
        <w:trPr>
          <w:trHeight w:val="385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DANE KANDYDATA </w:t>
            </w:r>
          </w:p>
        </w:tc>
      </w:tr>
      <w:tr w:rsidR="005F4CEA" w:rsidTr="007E3B73">
        <w:trPr>
          <w:trHeight w:val="300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numPr>
                <w:ilvl w:val="0"/>
                <w:numId w:val="1"/>
              </w:num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b/>
                <w:sz w:val="22"/>
                <w:szCs w:val="22"/>
              </w:rPr>
            </w:pPr>
          </w:p>
          <w:p w:rsidR="005F4CEA" w:rsidRDefault="005F4CEA" w:rsidP="007E3B73">
            <w:pPr>
              <w:rPr>
                <w:b/>
                <w:sz w:val="22"/>
                <w:szCs w:val="22"/>
              </w:rPr>
            </w:pPr>
          </w:p>
        </w:tc>
      </w:tr>
      <w:tr w:rsidR="005F4CEA" w:rsidTr="007E3B73">
        <w:trPr>
          <w:trHeight w:val="300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 rodziców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</w:tc>
      </w:tr>
      <w:tr w:rsidR="005F4CEA" w:rsidTr="007E3B73">
        <w:trPr>
          <w:trHeight w:val="300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</w:tc>
      </w:tr>
      <w:tr w:rsidR="005F4CEA" w:rsidTr="007E3B73">
        <w:trPr>
          <w:trHeight w:val="300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</w:tc>
      </w:tr>
      <w:tr w:rsidR="005F4CEA" w:rsidTr="007E3B73">
        <w:trPr>
          <w:trHeight w:val="300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kontaktowy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</w:tc>
      </w:tr>
      <w:tr w:rsidR="005F4CEA" w:rsidTr="007E3B73">
        <w:trPr>
          <w:trHeight w:val="300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 e-mail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</w:tc>
      </w:tr>
      <w:tr w:rsidR="005F4CEA" w:rsidTr="007E3B73">
        <w:trPr>
          <w:trHeight w:val="300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lub/i miejsce pracy (pełna nazwa, adres, telefon)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</w:tc>
      </w:tr>
      <w:tr w:rsidR="005F4CEA" w:rsidTr="007E3B73">
        <w:trPr>
          <w:trHeight w:val="300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Klub sportowy/Stowarzyszenie* </w:t>
            </w:r>
            <w:r w:rsidRPr="00FC1AFE">
              <w:rPr>
                <w:sz w:val="22"/>
                <w:szCs w:val="22"/>
              </w:rPr>
              <w:t xml:space="preserve">zrzeszający </w:t>
            </w:r>
            <w:r>
              <w:rPr>
                <w:sz w:val="22"/>
                <w:szCs w:val="22"/>
              </w:rPr>
              <w:t>zawodnika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</w:tc>
      </w:tr>
      <w:tr w:rsidR="005F4CEA" w:rsidTr="007E3B73">
        <w:trPr>
          <w:trHeight w:val="300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DRUŻYNY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</w:tc>
      </w:tr>
      <w:tr w:rsidR="005F4CEA" w:rsidTr="007E3B73">
        <w:trPr>
          <w:trHeight w:val="300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drużyny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</w:tc>
      </w:tr>
      <w:tr w:rsidR="005F4CEA" w:rsidTr="007E3B73">
        <w:trPr>
          <w:trHeight w:val="300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Siedziba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</w:tc>
      </w:tr>
      <w:tr w:rsidR="005F4CEA" w:rsidTr="007E3B73">
        <w:trPr>
          <w:trHeight w:val="300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do kontaktu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</w:tc>
      </w:tr>
      <w:tr w:rsidR="005F4CEA" w:rsidTr="007E3B73">
        <w:trPr>
          <w:trHeight w:val="300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kontaktowy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</w:tc>
      </w:tr>
      <w:tr w:rsidR="005F4CEA" w:rsidTr="007E3B73">
        <w:trPr>
          <w:trHeight w:val="300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</w:tc>
      </w:tr>
    </w:tbl>
    <w:p w:rsidR="005F4CEA" w:rsidRDefault="005F4CEA" w:rsidP="005F4CEA">
      <w:pPr>
        <w:pageBreakBefore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8"/>
        <w:gridCol w:w="2869"/>
        <w:gridCol w:w="100"/>
        <w:gridCol w:w="5321"/>
      </w:tblGrid>
      <w:tr w:rsidR="005F4CEA" w:rsidTr="007E3B73">
        <w:trPr>
          <w:trHeight w:val="300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KWALIFIKACJE/OSIĄGNIĘCIA SPORTOWE </w:t>
            </w:r>
          </w:p>
          <w:p w:rsidR="005F4CEA" w:rsidRPr="00FC1AFE" w:rsidRDefault="005F4CEA" w:rsidP="007E3B73">
            <w:pPr>
              <w:snapToGrid w:val="0"/>
              <w:rPr>
                <w:sz w:val="22"/>
                <w:szCs w:val="22"/>
              </w:rPr>
            </w:pPr>
            <w:r w:rsidRPr="00FC1AFE">
              <w:rPr>
                <w:sz w:val="22"/>
                <w:szCs w:val="22"/>
              </w:rPr>
              <w:t>zawodnika lub trenera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</w:tc>
      </w:tr>
      <w:tr w:rsidR="005F4CEA" w:rsidTr="007E3B73">
        <w:trPr>
          <w:trHeight w:val="300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UZASADNIENIE KANDYDATURY </w:t>
            </w:r>
            <w:r w:rsidRPr="00FC1AFE">
              <w:rPr>
                <w:sz w:val="22"/>
                <w:szCs w:val="22"/>
              </w:rPr>
              <w:t xml:space="preserve">(w tym </w:t>
            </w:r>
            <w:r>
              <w:rPr>
                <w:sz w:val="22"/>
                <w:szCs w:val="22"/>
              </w:rPr>
              <w:t>ranga sportowa dyscypliny</w:t>
            </w:r>
            <w:r w:rsidRPr="00FC1AFE">
              <w:rPr>
                <w:sz w:val="22"/>
                <w:szCs w:val="22"/>
              </w:rPr>
              <w:t xml:space="preserve"> sportowej</w:t>
            </w:r>
            <w:r>
              <w:rPr>
                <w:sz w:val="22"/>
                <w:szCs w:val="22"/>
              </w:rPr>
              <w:t xml:space="preserve"> innej niż </w:t>
            </w:r>
            <w:r w:rsidRPr="00FC1AFE">
              <w:rPr>
                <w:sz w:val="22"/>
                <w:szCs w:val="22"/>
              </w:rPr>
              <w:t xml:space="preserve"> i wpływ na promocję gminy Płużnica)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</w:tc>
      </w:tr>
      <w:tr w:rsidR="005F4CEA" w:rsidTr="007E3B73">
        <w:trPr>
          <w:trHeight w:val="965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UDOKUMENTOWANE OSIĄGNIĘCIA KANDYDATA</w:t>
            </w:r>
            <w:r>
              <w:rPr>
                <w:sz w:val="22"/>
                <w:szCs w:val="22"/>
              </w:rPr>
              <w:t xml:space="preserve">, za które ma być przyznana nagroda. </w:t>
            </w:r>
            <w:r>
              <w:rPr>
                <w:sz w:val="22"/>
                <w:szCs w:val="22"/>
              </w:rPr>
              <w:br/>
              <w:t xml:space="preserve">W celu potwierdzenia osiągnięcia prosimy o dołączenie uwierzytelnionej kopii dokumentów potwierdzającego uczestnictwo kandydata. </w:t>
            </w:r>
          </w:p>
        </w:tc>
      </w:tr>
      <w:tr w:rsidR="005F4CEA" w:rsidTr="007E3B73">
        <w:trPr>
          <w:trHeight w:val="349"/>
        </w:trPr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b/>
                <w:sz w:val="22"/>
                <w:szCs w:val="22"/>
                <w:shd w:val="clear" w:color="auto" w:fill="FFFF00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b/>
                <w:sz w:val="22"/>
                <w:szCs w:val="22"/>
                <w:shd w:val="clear" w:color="auto" w:fill="FFFF00"/>
              </w:rPr>
            </w:pPr>
          </w:p>
          <w:p w:rsidR="005F4CEA" w:rsidRDefault="005F4CEA" w:rsidP="007E3B73">
            <w:pPr>
              <w:rPr>
                <w:b/>
                <w:sz w:val="22"/>
                <w:szCs w:val="22"/>
                <w:shd w:val="clear" w:color="auto" w:fill="FFFF00"/>
              </w:rPr>
            </w:pPr>
          </w:p>
        </w:tc>
      </w:tr>
      <w:tr w:rsidR="005F4CEA" w:rsidTr="007E3B73">
        <w:trPr>
          <w:trHeight w:val="603"/>
        </w:trPr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Organizator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</w:tc>
      </w:tr>
      <w:tr w:rsidR="005F4CEA" w:rsidTr="007E3B73">
        <w:trPr>
          <w:trHeight w:val="362"/>
        </w:trPr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</w:tc>
      </w:tr>
      <w:tr w:rsidR="005F4CEA" w:rsidTr="007E3B73">
        <w:trPr>
          <w:trHeight w:val="338"/>
        </w:trPr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Miejsce/Wynik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</w:tc>
      </w:tr>
      <w:tr w:rsidR="005F4CEA" w:rsidTr="007E3B73">
        <w:trPr>
          <w:trHeight w:val="338"/>
        </w:trPr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</w:tc>
      </w:tr>
      <w:tr w:rsidR="005F4CEA" w:rsidTr="007E3B73">
        <w:trPr>
          <w:trHeight w:val="338"/>
        </w:trPr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Organizator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</w:tc>
      </w:tr>
      <w:tr w:rsidR="005F4CEA" w:rsidTr="007E3B73">
        <w:trPr>
          <w:trHeight w:val="338"/>
        </w:trPr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</w:tc>
      </w:tr>
      <w:tr w:rsidR="005F4CEA" w:rsidTr="007E3B73">
        <w:trPr>
          <w:trHeight w:val="338"/>
        </w:trPr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Miejsce/Wynik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</w:tc>
      </w:tr>
      <w:tr w:rsidR="005F4CEA" w:rsidTr="007E3B73">
        <w:trPr>
          <w:trHeight w:val="338"/>
        </w:trPr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</w:tc>
      </w:tr>
      <w:tr w:rsidR="005F4CEA" w:rsidTr="007E3B73">
        <w:trPr>
          <w:trHeight w:val="338"/>
        </w:trPr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Organizator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</w:tc>
      </w:tr>
      <w:tr w:rsidR="005F4CEA" w:rsidTr="007E3B73">
        <w:trPr>
          <w:trHeight w:val="338"/>
        </w:trPr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</w:tc>
      </w:tr>
      <w:tr w:rsidR="005F4CEA" w:rsidTr="007E3B73">
        <w:trPr>
          <w:trHeight w:val="338"/>
        </w:trPr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Miejsce/Wynik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</w:tc>
      </w:tr>
    </w:tbl>
    <w:p w:rsidR="005F4CEA" w:rsidRDefault="005F4CEA" w:rsidP="005F4CEA">
      <w:pPr>
        <w:pageBreakBefore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8"/>
        <w:gridCol w:w="1217"/>
        <w:gridCol w:w="708"/>
        <w:gridCol w:w="944"/>
        <w:gridCol w:w="5421"/>
      </w:tblGrid>
      <w:tr w:rsidR="005F4CEA" w:rsidTr="007E3B73">
        <w:trPr>
          <w:trHeight w:val="338"/>
        </w:trPr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</w:tc>
      </w:tr>
      <w:tr w:rsidR="005F4CEA" w:rsidTr="007E3B73">
        <w:trPr>
          <w:trHeight w:val="338"/>
        </w:trPr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Organizator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</w:tc>
      </w:tr>
      <w:tr w:rsidR="005F4CEA" w:rsidTr="007E3B73">
        <w:trPr>
          <w:trHeight w:val="338"/>
        </w:trPr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</w:tc>
      </w:tr>
      <w:tr w:rsidR="005F4CEA" w:rsidTr="007E3B73">
        <w:trPr>
          <w:trHeight w:val="338"/>
        </w:trPr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Miejsce/Wynik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</w:tc>
      </w:tr>
      <w:tr w:rsidR="005F4CEA" w:rsidTr="007E3B73">
        <w:trPr>
          <w:trHeight w:val="1336"/>
        </w:trPr>
        <w:tc>
          <w:tcPr>
            <w:tcW w:w="9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F4CEA" w:rsidRDefault="005F4CEA" w:rsidP="007E3B7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ZAŁĄCZNIKI: </w:t>
            </w:r>
          </w:p>
          <w:p w:rsidR="005F4CEA" w:rsidRDefault="005F4CEA" w:rsidP="007E3B7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Prosimy o dołączenie do wniosku następujących dokumentów : </w:t>
            </w:r>
          </w:p>
          <w:p w:rsidR="005F4CEA" w:rsidRDefault="005F4CEA" w:rsidP="007E3B7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 potwierdzający osiągnięty wynik, np. protokół z wynikami zawodów, certyfikaty wydane przez odpowiednie organizacje i związki sportowe, dyplomy z zawodów, itp.</w:t>
            </w:r>
          </w:p>
        </w:tc>
      </w:tr>
      <w:tr w:rsidR="005F4CEA" w:rsidTr="007E3B73">
        <w:trPr>
          <w:trHeight w:val="817"/>
        </w:trPr>
        <w:tc>
          <w:tcPr>
            <w:tcW w:w="9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F4CEA" w:rsidRDefault="005F4CEA" w:rsidP="007E3B7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Oświadczam, że podane we wniosku informacje są zgodne ze stanem faktycznym i zobowiązuję się do ich bieżącej aktualizacji. </w:t>
            </w:r>
          </w:p>
        </w:tc>
      </w:tr>
      <w:tr w:rsidR="005F4CEA" w:rsidTr="007E3B73">
        <w:trPr>
          <w:trHeight w:val="1123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miejscowość i data</w:t>
            </w:r>
          </w:p>
        </w:tc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</w:tc>
      </w:tr>
      <w:tr w:rsidR="005F4CEA" w:rsidTr="007E3B73">
        <w:trPr>
          <w:trHeight w:val="7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podpis wnioskodawcy</w:t>
            </w: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</w:tc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  <w:p w:rsidR="005F4CEA" w:rsidRDefault="005F4CEA" w:rsidP="007E3B73">
            <w:pPr>
              <w:rPr>
                <w:sz w:val="22"/>
                <w:szCs w:val="22"/>
              </w:rPr>
            </w:pPr>
          </w:p>
        </w:tc>
      </w:tr>
      <w:tr w:rsidR="005F4CEA" w:rsidTr="007E3B73">
        <w:trPr>
          <w:trHeight w:val="398"/>
        </w:trPr>
        <w:tc>
          <w:tcPr>
            <w:tcW w:w="9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Stanowisko komisji </w:t>
            </w:r>
          </w:p>
        </w:tc>
      </w:tr>
      <w:tr w:rsidR="005F4CEA" w:rsidTr="007E3B73">
        <w:trPr>
          <w:trHeight w:val="1258"/>
        </w:trPr>
        <w:tc>
          <w:tcPr>
            <w:tcW w:w="930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rozpatrzeniu wniosku Komisja postanowiła przyznać / nie przyznawać </w:t>
            </w:r>
          </w:p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nagrodę/ wyróżnienie Wójta Gminy Płużnica za wyniki i osiągnięcia </w:t>
            </w:r>
          </w:p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</w:p>
          <w:p w:rsidR="005F4CEA" w:rsidRDefault="005F4CEA" w:rsidP="007E3B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wysokości:</w:t>
            </w:r>
          </w:p>
        </w:tc>
      </w:tr>
      <w:tr w:rsidR="005F4CEA" w:rsidTr="007E3B73">
        <w:trPr>
          <w:trHeight w:val="806"/>
        </w:trPr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Uzasadnienie Komisji </w:t>
            </w: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b/>
                <w:sz w:val="22"/>
                <w:szCs w:val="22"/>
              </w:rPr>
            </w:pPr>
          </w:p>
          <w:p w:rsidR="005F4CEA" w:rsidRDefault="005F4CEA" w:rsidP="007E3B73">
            <w:pPr>
              <w:rPr>
                <w:b/>
                <w:sz w:val="22"/>
                <w:szCs w:val="22"/>
              </w:rPr>
            </w:pPr>
          </w:p>
          <w:p w:rsidR="005F4CEA" w:rsidRDefault="005F4CEA" w:rsidP="007E3B73">
            <w:pPr>
              <w:rPr>
                <w:b/>
                <w:sz w:val="22"/>
                <w:szCs w:val="22"/>
              </w:rPr>
            </w:pPr>
          </w:p>
          <w:p w:rsidR="005F4CEA" w:rsidRDefault="005F4CEA" w:rsidP="007E3B73">
            <w:pPr>
              <w:rPr>
                <w:b/>
                <w:sz w:val="22"/>
                <w:szCs w:val="22"/>
              </w:rPr>
            </w:pPr>
          </w:p>
          <w:p w:rsidR="005F4CEA" w:rsidRDefault="005F4CEA" w:rsidP="007E3B73">
            <w:pPr>
              <w:rPr>
                <w:b/>
                <w:sz w:val="22"/>
                <w:szCs w:val="22"/>
              </w:rPr>
            </w:pPr>
          </w:p>
          <w:p w:rsidR="005F4CEA" w:rsidRDefault="005F4CEA" w:rsidP="007E3B73">
            <w:pPr>
              <w:rPr>
                <w:b/>
                <w:sz w:val="22"/>
                <w:szCs w:val="22"/>
              </w:rPr>
            </w:pPr>
          </w:p>
          <w:p w:rsidR="005F4CEA" w:rsidRDefault="005F4CEA" w:rsidP="007E3B73">
            <w:pPr>
              <w:rPr>
                <w:b/>
                <w:sz w:val="22"/>
                <w:szCs w:val="22"/>
              </w:rPr>
            </w:pPr>
          </w:p>
          <w:p w:rsidR="005F4CEA" w:rsidRDefault="005F4CEA" w:rsidP="007E3B73">
            <w:pPr>
              <w:rPr>
                <w:b/>
                <w:sz w:val="22"/>
                <w:szCs w:val="22"/>
              </w:rPr>
            </w:pPr>
          </w:p>
          <w:p w:rsidR="005F4CEA" w:rsidRDefault="005F4CEA" w:rsidP="007E3B73">
            <w:pPr>
              <w:rPr>
                <w:b/>
                <w:sz w:val="22"/>
                <w:szCs w:val="22"/>
              </w:rPr>
            </w:pPr>
          </w:p>
        </w:tc>
      </w:tr>
      <w:tr w:rsidR="005F4CEA" w:rsidTr="007E3B73">
        <w:trPr>
          <w:trHeight w:val="398"/>
        </w:trPr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Płużnica, dnia</w:t>
            </w: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b/>
                <w:sz w:val="22"/>
                <w:szCs w:val="22"/>
              </w:rPr>
            </w:pPr>
          </w:p>
          <w:p w:rsidR="005F4CEA" w:rsidRDefault="005F4CEA" w:rsidP="007E3B73">
            <w:pPr>
              <w:rPr>
                <w:b/>
                <w:sz w:val="22"/>
                <w:szCs w:val="22"/>
              </w:rPr>
            </w:pPr>
          </w:p>
        </w:tc>
      </w:tr>
      <w:tr w:rsidR="005F4CEA" w:rsidTr="007E3B73">
        <w:trPr>
          <w:trHeight w:val="398"/>
        </w:trPr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Podpisy członków Komisji </w:t>
            </w:r>
          </w:p>
        </w:tc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4CEA" w:rsidRDefault="005F4CEA" w:rsidP="007E3B73">
            <w:pPr>
              <w:snapToGrid w:val="0"/>
              <w:rPr>
                <w:b/>
                <w:sz w:val="22"/>
                <w:szCs w:val="22"/>
              </w:rPr>
            </w:pPr>
          </w:p>
          <w:p w:rsidR="005F4CEA" w:rsidRDefault="005F4CEA" w:rsidP="007E3B73">
            <w:pPr>
              <w:rPr>
                <w:b/>
                <w:sz w:val="22"/>
                <w:szCs w:val="22"/>
              </w:rPr>
            </w:pPr>
          </w:p>
          <w:p w:rsidR="005F4CEA" w:rsidRDefault="005F4CEA" w:rsidP="007E3B73">
            <w:pPr>
              <w:rPr>
                <w:b/>
                <w:sz w:val="22"/>
                <w:szCs w:val="22"/>
              </w:rPr>
            </w:pPr>
          </w:p>
          <w:p w:rsidR="005F4CEA" w:rsidRDefault="005F4CEA" w:rsidP="007E3B73">
            <w:pPr>
              <w:rPr>
                <w:b/>
                <w:sz w:val="22"/>
                <w:szCs w:val="22"/>
              </w:rPr>
            </w:pPr>
          </w:p>
          <w:p w:rsidR="005F4CEA" w:rsidRDefault="005F4CEA" w:rsidP="007E3B73">
            <w:pPr>
              <w:rPr>
                <w:b/>
                <w:sz w:val="22"/>
                <w:szCs w:val="22"/>
              </w:rPr>
            </w:pPr>
          </w:p>
          <w:p w:rsidR="005F4CEA" w:rsidRDefault="005F4CEA" w:rsidP="007E3B73">
            <w:pPr>
              <w:rPr>
                <w:b/>
                <w:sz w:val="22"/>
                <w:szCs w:val="22"/>
              </w:rPr>
            </w:pPr>
          </w:p>
          <w:p w:rsidR="005F4CEA" w:rsidRDefault="005F4CEA" w:rsidP="007E3B73">
            <w:pPr>
              <w:rPr>
                <w:b/>
                <w:sz w:val="22"/>
                <w:szCs w:val="22"/>
              </w:rPr>
            </w:pPr>
          </w:p>
        </w:tc>
      </w:tr>
    </w:tbl>
    <w:p w:rsidR="005F4CEA" w:rsidRDefault="005F4CEA" w:rsidP="005F4CEA">
      <w:pPr>
        <w:rPr>
          <w:sz w:val="28"/>
          <w:szCs w:val="28"/>
        </w:rPr>
      </w:pPr>
    </w:p>
    <w:p w:rsidR="005F4CEA" w:rsidRPr="00AC4FCA" w:rsidRDefault="005F4CEA" w:rsidP="005F4CEA">
      <w:pPr>
        <w:rPr>
          <w:sz w:val="22"/>
          <w:szCs w:val="22"/>
        </w:rPr>
      </w:pPr>
      <w:r w:rsidRPr="00AC4FCA">
        <w:rPr>
          <w:sz w:val="22"/>
          <w:szCs w:val="22"/>
        </w:rPr>
        <w:t>*niepotrzebne skreślić</w:t>
      </w:r>
    </w:p>
    <w:p w:rsidR="0001312B" w:rsidRDefault="005F4CEA">
      <w:bookmarkStart w:id="1" w:name="_GoBack"/>
      <w:bookmarkEnd w:id="1"/>
    </w:p>
    <w:sectPr w:rsidR="0001312B" w:rsidSect="00A830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olonia TT">
    <w:altName w:val="Apolonia TT"/>
    <w:panose1 w:val="02000505080000020004"/>
    <w:charset w:val="EE"/>
    <w:family w:val="auto"/>
    <w:pitch w:val="variable"/>
    <w:sig w:usb0="800000AF" w:usb1="5200205B" w:usb2="04000000" w:usb3="00000000" w:csb0="0000008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EA"/>
    <w:rsid w:val="00135461"/>
    <w:rsid w:val="005F4CEA"/>
    <w:rsid w:val="00C1126B"/>
    <w:rsid w:val="00FD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08E34-638A-4DCD-873B-E4B1394C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polonia TT" w:eastAsiaTheme="minorHAnsi" w:hAnsi="Apolonia TT" w:cs="Apolonia TT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WIŚNIEWSKA</dc:creator>
  <cp:keywords/>
  <dc:description/>
  <cp:lastModifiedBy>ELŻBIETA WIŚNIEWSKA</cp:lastModifiedBy>
  <cp:revision>1</cp:revision>
  <dcterms:created xsi:type="dcterms:W3CDTF">2018-01-15T14:56:00Z</dcterms:created>
  <dcterms:modified xsi:type="dcterms:W3CDTF">2018-01-15T14:56:00Z</dcterms:modified>
</cp:coreProperties>
</file>